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DD1E1D" w:rsidP="00856C35">
      <w:pPr>
        <w:pStyle w:val="Heading1"/>
      </w:pPr>
      <w:r>
        <w:t xml:space="preserve">SMP Prospective </w:t>
      </w:r>
      <w:r w:rsidR="001163EA">
        <w:t>PhD Open Days 2018</w:t>
      </w:r>
      <w:r>
        <w:t xml:space="preserve"> Application</w:t>
      </w:r>
    </w:p>
    <w:p w:rsidR="00856C35" w:rsidRDefault="00DD1E1D" w:rsidP="00856C35">
      <w:pPr>
        <w:pStyle w:val="Heading2"/>
      </w:pPr>
      <w:r>
        <w:t>Contact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D4216" w:rsidP="00490804">
            <w:pPr>
              <w:pStyle w:val="Heading3"/>
            </w:pPr>
            <w:r>
              <w:t>Given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D4216" w:rsidP="00490804">
            <w:pPr>
              <w:pStyle w:val="Heading3"/>
            </w:pPr>
            <w:r>
              <w:t>Postc</w:t>
            </w:r>
            <w:r w:rsidR="00856C35" w:rsidRPr="00490804">
              <w:t>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DD1E1D" w:rsidRDefault="00DD1E1D"/>
    <w:p w:rsidR="00DD1E1D" w:rsidRDefault="00DD1E1D" w:rsidP="00DD1E1D">
      <w:pPr>
        <w:pStyle w:val="Heading2"/>
      </w:pPr>
      <w:r>
        <w:t xml:space="preserve"> Current </w:t>
      </w:r>
      <w:r w:rsidR="00926937">
        <w:t>Academic Details</w:t>
      </w:r>
    </w:p>
    <w:p w:rsidR="00DD1E1D" w:rsidRDefault="00DD1E1D" w:rsidP="00DD1E1D">
      <w:r>
        <w:t xml:space="preserve"> </w:t>
      </w: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543"/>
        <w:gridCol w:w="2268"/>
        <w:gridCol w:w="2551"/>
      </w:tblGrid>
      <w:tr w:rsidR="00926937" w:rsidRPr="005114CE" w:rsidTr="001163EA">
        <w:trPr>
          <w:trHeight w:val="318"/>
        </w:trPr>
        <w:tc>
          <w:tcPr>
            <w:tcW w:w="1702" w:type="dxa"/>
            <w:vAlign w:val="bottom"/>
          </w:tcPr>
          <w:p w:rsidR="00926937" w:rsidRPr="005114CE" w:rsidRDefault="00926937" w:rsidP="00A023AD">
            <w:r>
              <w:t>Current University: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926937" w:rsidRPr="009C220D" w:rsidRDefault="00926937" w:rsidP="00A023AD">
            <w:pPr>
              <w:pStyle w:val="FieldText"/>
            </w:pPr>
          </w:p>
        </w:tc>
        <w:tc>
          <w:tcPr>
            <w:tcW w:w="2268" w:type="dxa"/>
            <w:vAlign w:val="bottom"/>
          </w:tcPr>
          <w:p w:rsidR="00926937" w:rsidRPr="00926937" w:rsidRDefault="001163EA" w:rsidP="0092693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26937" w:rsidRPr="00926937">
              <w:rPr>
                <w:b w:val="0"/>
              </w:rPr>
              <w:t>Current Program of study: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26937" w:rsidRPr="00926937" w:rsidRDefault="00926937" w:rsidP="001163EA">
            <w:pPr>
              <w:pStyle w:val="FieldText"/>
              <w:rPr>
                <w:b w:val="0"/>
              </w:rPr>
            </w:pPr>
          </w:p>
        </w:tc>
      </w:tr>
    </w:tbl>
    <w:p w:rsidR="00DD1E1D" w:rsidRDefault="00DD1E1D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65"/>
        <w:gridCol w:w="567"/>
        <w:gridCol w:w="2268"/>
        <w:gridCol w:w="2836"/>
      </w:tblGrid>
      <w:tr w:rsidR="00926937" w:rsidRPr="009C220D" w:rsidTr="001163EA">
        <w:trPr>
          <w:trHeight w:val="314"/>
        </w:trPr>
        <w:tc>
          <w:tcPr>
            <w:tcW w:w="3830" w:type="dxa"/>
            <w:vAlign w:val="bottom"/>
          </w:tcPr>
          <w:p w:rsidR="00926937" w:rsidRPr="005114CE" w:rsidRDefault="00926937" w:rsidP="00A023AD">
            <w:r w:rsidRPr="00926937">
              <w:t>Are you expecting 1st class Honours/equiv?</w:t>
            </w:r>
          </w:p>
        </w:tc>
        <w:tc>
          <w:tcPr>
            <w:tcW w:w="565" w:type="dxa"/>
          </w:tcPr>
          <w:p w:rsidR="00926937" w:rsidRPr="009C220D" w:rsidRDefault="00926937" w:rsidP="00926937">
            <w:pPr>
              <w:pStyle w:val="Checkbox"/>
            </w:pPr>
            <w:r>
              <w:t>YES</w:t>
            </w:r>
          </w:p>
          <w:p w:rsidR="00926937" w:rsidRDefault="00926937" w:rsidP="0092693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</w:tcPr>
          <w:p w:rsidR="00926937" w:rsidRPr="009C220D" w:rsidRDefault="00926937" w:rsidP="00926937">
            <w:pPr>
              <w:pStyle w:val="Checkbox"/>
            </w:pPr>
            <w:r>
              <w:t>NO</w:t>
            </w:r>
          </w:p>
          <w:p w:rsidR="00926937" w:rsidRDefault="00926937" w:rsidP="0092693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268" w:type="dxa"/>
            <w:vAlign w:val="bottom"/>
          </w:tcPr>
          <w:p w:rsidR="00926937" w:rsidRPr="00AE2CA5" w:rsidRDefault="00926937" w:rsidP="00926937">
            <w:pPr>
              <w:pStyle w:val="Checkbox"/>
              <w:jc w:val="left"/>
              <w:rPr>
                <w:sz w:val="19"/>
              </w:rPr>
            </w:pPr>
            <w:r w:rsidRPr="00AE2CA5">
              <w:rPr>
                <w:sz w:val="19"/>
              </w:rPr>
              <w:t xml:space="preserve">   Expected Date of Award: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926937" w:rsidRDefault="00926937" w:rsidP="001163EA">
            <w:pPr>
              <w:pStyle w:val="Checkbox"/>
              <w:jc w:val="left"/>
            </w:pPr>
          </w:p>
        </w:tc>
      </w:tr>
    </w:tbl>
    <w:p w:rsidR="00926937" w:rsidRDefault="00926937" w:rsidP="00926937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6110"/>
      </w:tblGrid>
      <w:tr w:rsidR="00926937" w:rsidRPr="005114CE" w:rsidTr="00180B93">
        <w:trPr>
          <w:trHeight w:val="318"/>
        </w:trPr>
        <w:tc>
          <w:tcPr>
            <w:tcW w:w="3956" w:type="dxa"/>
            <w:vAlign w:val="bottom"/>
          </w:tcPr>
          <w:p w:rsidR="00926937" w:rsidRPr="005114CE" w:rsidRDefault="000868AA" w:rsidP="00A023AD">
            <w:r>
              <w:t>Brief d</w:t>
            </w:r>
            <w:r w:rsidR="00926937">
              <w:t xml:space="preserve">escription of your </w:t>
            </w:r>
            <w:r w:rsidR="00180B93">
              <w:t>honours/MSC project: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bottom"/>
          </w:tcPr>
          <w:p w:rsidR="00926937" w:rsidRPr="009C220D" w:rsidRDefault="00926937" w:rsidP="00A023AD">
            <w:pPr>
              <w:pStyle w:val="FieldText"/>
            </w:pPr>
          </w:p>
        </w:tc>
      </w:tr>
      <w:tr w:rsidR="00180B93" w:rsidRPr="005114CE" w:rsidTr="00180B93">
        <w:trPr>
          <w:trHeight w:val="318"/>
        </w:trPr>
        <w:tc>
          <w:tcPr>
            <w:tcW w:w="10066" w:type="dxa"/>
            <w:gridSpan w:val="2"/>
            <w:tcBorders>
              <w:bottom w:val="single" w:sz="4" w:space="0" w:color="auto"/>
            </w:tcBorders>
            <w:vAlign w:val="bottom"/>
          </w:tcPr>
          <w:p w:rsidR="00180B93" w:rsidRPr="009C220D" w:rsidRDefault="00180B93" w:rsidP="00A023AD">
            <w:pPr>
              <w:pStyle w:val="FieldText"/>
            </w:pPr>
          </w:p>
        </w:tc>
      </w:tr>
      <w:tr w:rsidR="00180B93" w:rsidRPr="005114CE" w:rsidTr="00180B93">
        <w:trPr>
          <w:trHeight w:val="318"/>
        </w:trPr>
        <w:tc>
          <w:tcPr>
            <w:tcW w:w="10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B93" w:rsidRPr="009C220D" w:rsidRDefault="00180B93" w:rsidP="00A023AD">
            <w:pPr>
              <w:pStyle w:val="FieldText"/>
            </w:pPr>
          </w:p>
        </w:tc>
      </w:tr>
    </w:tbl>
    <w:p w:rsidR="00180B93" w:rsidRDefault="00180B93" w:rsidP="00180B93">
      <w:pPr>
        <w:pStyle w:val="Heading2"/>
      </w:pPr>
      <w:r>
        <w:t>Research/Project Interests</w:t>
      </w:r>
    </w:p>
    <w:p w:rsidR="00180B93" w:rsidRDefault="00180B93" w:rsidP="00180B93">
      <w:r>
        <w:t xml:space="preserve">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6"/>
      </w:tblGrid>
      <w:tr w:rsidR="00180B93" w:rsidRPr="005114CE" w:rsidTr="00180B93">
        <w:trPr>
          <w:trHeight w:val="318"/>
        </w:trPr>
        <w:tc>
          <w:tcPr>
            <w:tcW w:w="4820" w:type="dxa"/>
            <w:vAlign w:val="bottom"/>
          </w:tcPr>
          <w:p w:rsidR="00180B93" w:rsidRPr="005114CE" w:rsidRDefault="00180B93" w:rsidP="00A023AD">
            <w:r>
              <w:t>What fields or research problems interest you as a PhD?: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vAlign w:val="bottom"/>
          </w:tcPr>
          <w:p w:rsidR="00180B93" w:rsidRPr="009C220D" w:rsidRDefault="00180B93" w:rsidP="00A023AD">
            <w:pPr>
              <w:pStyle w:val="FieldText"/>
            </w:pPr>
          </w:p>
        </w:tc>
      </w:tr>
      <w:tr w:rsidR="00180B93" w:rsidRPr="005114CE" w:rsidTr="00180B93">
        <w:trPr>
          <w:trHeight w:val="318"/>
        </w:trPr>
        <w:tc>
          <w:tcPr>
            <w:tcW w:w="10066" w:type="dxa"/>
            <w:gridSpan w:val="2"/>
            <w:tcBorders>
              <w:bottom w:val="single" w:sz="4" w:space="0" w:color="auto"/>
            </w:tcBorders>
            <w:vAlign w:val="bottom"/>
          </w:tcPr>
          <w:p w:rsidR="00180B93" w:rsidRPr="009C220D" w:rsidRDefault="00180B93" w:rsidP="00A023AD">
            <w:pPr>
              <w:pStyle w:val="FieldText"/>
            </w:pPr>
          </w:p>
        </w:tc>
      </w:tr>
    </w:tbl>
    <w:p w:rsidR="00180B93" w:rsidRDefault="00180B93" w:rsidP="00180B93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40"/>
      </w:tblGrid>
      <w:tr w:rsidR="00180B93" w:rsidRPr="009C220D" w:rsidTr="001163EA">
        <w:trPr>
          <w:trHeight w:val="302"/>
        </w:trPr>
        <w:tc>
          <w:tcPr>
            <w:tcW w:w="10066" w:type="dxa"/>
            <w:gridSpan w:val="2"/>
          </w:tcPr>
          <w:p w:rsidR="00180B93" w:rsidRPr="00180B93" w:rsidRDefault="00180B93" w:rsidP="00180B93">
            <w:pPr>
              <w:rPr>
                <w:lang w:val="en-AU"/>
              </w:rPr>
            </w:pPr>
            <w:r w:rsidRPr="00180B93">
              <w:rPr>
                <w:lang w:val="en-AU"/>
              </w:rPr>
              <w:t xml:space="preserve">List academic staff (maximum of 3 in order of preference) with whom you would like to discuss potential research projects. For more information, please peruse our Research Pages at </w:t>
            </w:r>
            <w:hyperlink r:id="rId11" w:history="1">
              <w:r w:rsidR="00C57511" w:rsidRPr="008833B1">
                <w:rPr>
                  <w:rStyle w:val="Hyperlink"/>
                  <w:lang w:val="en-AU"/>
                </w:rPr>
                <w:t>http://www.smp.uq.edu.au/research</w:t>
              </w:r>
            </w:hyperlink>
            <w:r w:rsidRPr="00180B93">
              <w:rPr>
                <w:lang w:val="en-AU"/>
              </w:rPr>
              <w:t>:</w:t>
            </w:r>
            <w:r w:rsidR="00C57511">
              <w:rPr>
                <w:lang w:val="en-AU"/>
              </w:rPr>
              <w:t xml:space="preserve"> </w:t>
            </w:r>
            <w:bookmarkStart w:id="0" w:name="_GoBack"/>
            <w:bookmarkEnd w:id="0"/>
            <w:r w:rsidR="00C57511">
              <w:rPr>
                <w:lang w:val="en-AU"/>
              </w:rPr>
              <w:t xml:space="preserve"> </w:t>
            </w:r>
          </w:p>
        </w:tc>
      </w:tr>
      <w:tr w:rsidR="001163EA" w:rsidRPr="009C220D" w:rsidTr="001163EA">
        <w:trPr>
          <w:trHeight w:val="302"/>
        </w:trPr>
        <w:tc>
          <w:tcPr>
            <w:tcW w:w="426" w:type="dxa"/>
            <w:vAlign w:val="bottom"/>
          </w:tcPr>
          <w:p w:rsidR="001163EA" w:rsidRPr="00180B93" w:rsidRDefault="001163EA" w:rsidP="00180B93">
            <w:pPr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9640" w:type="dxa"/>
            <w:tcBorders>
              <w:bottom w:val="single" w:sz="4" w:space="0" w:color="auto"/>
            </w:tcBorders>
            <w:vAlign w:val="bottom"/>
          </w:tcPr>
          <w:p w:rsidR="001163EA" w:rsidRPr="00180B93" w:rsidRDefault="001163EA" w:rsidP="00180B93">
            <w:pPr>
              <w:rPr>
                <w:lang w:val="en-AU"/>
              </w:rPr>
            </w:pPr>
          </w:p>
        </w:tc>
      </w:tr>
      <w:tr w:rsidR="001163EA" w:rsidRPr="009C220D" w:rsidTr="001163EA">
        <w:trPr>
          <w:trHeight w:val="302"/>
        </w:trPr>
        <w:tc>
          <w:tcPr>
            <w:tcW w:w="426" w:type="dxa"/>
            <w:vAlign w:val="bottom"/>
          </w:tcPr>
          <w:p w:rsidR="001163EA" w:rsidRPr="00180B93" w:rsidRDefault="001163EA" w:rsidP="00180B93">
            <w:pPr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3EA" w:rsidRPr="00180B93" w:rsidRDefault="001163EA" w:rsidP="00180B93">
            <w:pPr>
              <w:rPr>
                <w:lang w:val="en-AU"/>
              </w:rPr>
            </w:pPr>
          </w:p>
        </w:tc>
      </w:tr>
      <w:tr w:rsidR="001163EA" w:rsidRPr="009C220D" w:rsidTr="001163EA">
        <w:trPr>
          <w:trHeight w:val="302"/>
        </w:trPr>
        <w:tc>
          <w:tcPr>
            <w:tcW w:w="426" w:type="dxa"/>
            <w:vAlign w:val="bottom"/>
          </w:tcPr>
          <w:p w:rsidR="001163EA" w:rsidRPr="00180B93" w:rsidRDefault="001163EA" w:rsidP="00180B93">
            <w:pPr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63EA" w:rsidRPr="00180B93" w:rsidRDefault="001163EA" w:rsidP="00180B93">
            <w:pPr>
              <w:rPr>
                <w:lang w:val="en-AU"/>
              </w:rPr>
            </w:pPr>
          </w:p>
        </w:tc>
      </w:tr>
    </w:tbl>
    <w:p w:rsidR="00330050" w:rsidRDefault="00330050" w:rsidP="00180B93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8D4216" w:rsidP="00490804">
            <w:r>
              <w:t>Email: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8D4216" w:rsidP="00490804">
            <w:r>
              <w:t>Email: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8D4216" w:rsidP="00490804">
            <w:r>
              <w:lastRenderedPageBreak/>
              <w:t>Email</w:t>
            </w:r>
            <w:r w:rsidR="000D2539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5F6E87" w:rsidRDefault="008D4216" w:rsidP="008D4216">
      <w:pPr>
        <w:pStyle w:val="Heading2"/>
      </w:pPr>
      <w:r>
        <w:t>Travel Details</w:t>
      </w:r>
    </w:p>
    <w:p w:rsidR="008D4216" w:rsidRDefault="008D4216" w:rsidP="008D4216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567"/>
        <w:gridCol w:w="567"/>
        <w:gridCol w:w="1273"/>
        <w:gridCol w:w="1702"/>
        <w:gridCol w:w="1276"/>
        <w:gridCol w:w="1985"/>
      </w:tblGrid>
      <w:tr w:rsidR="008D4216" w:rsidRPr="009C220D" w:rsidTr="001163EA">
        <w:trPr>
          <w:trHeight w:val="314"/>
        </w:trPr>
        <w:tc>
          <w:tcPr>
            <w:tcW w:w="2696" w:type="dxa"/>
            <w:vAlign w:val="bottom"/>
          </w:tcPr>
          <w:p w:rsidR="008D4216" w:rsidRPr="005114CE" w:rsidRDefault="008D4216" w:rsidP="00A023AD">
            <w:r>
              <w:t>I would like travel assistance:</w:t>
            </w:r>
          </w:p>
        </w:tc>
        <w:tc>
          <w:tcPr>
            <w:tcW w:w="567" w:type="dxa"/>
          </w:tcPr>
          <w:p w:rsidR="008D4216" w:rsidRPr="009C220D" w:rsidRDefault="008D4216" w:rsidP="00A023AD">
            <w:pPr>
              <w:pStyle w:val="Checkbox"/>
            </w:pPr>
            <w:r>
              <w:t>YES</w:t>
            </w:r>
          </w:p>
          <w:p w:rsidR="008D4216" w:rsidRDefault="008D4216" w:rsidP="00A023A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</w:tcPr>
          <w:p w:rsidR="008D4216" w:rsidRPr="009C220D" w:rsidRDefault="008D4216" w:rsidP="00A023AD">
            <w:pPr>
              <w:pStyle w:val="Checkbox"/>
            </w:pPr>
            <w:r>
              <w:t>NO</w:t>
            </w:r>
          </w:p>
          <w:p w:rsidR="008D4216" w:rsidRDefault="008D4216" w:rsidP="00A023A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73" w:type="dxa"/>
            <w:vAlign w:val="bottom"/>
          </w:tcPr>
          <w:p w:rsidR="008D4216" w:rsidRDefault="008D4216" w:rsidP="00A023AD">
            <w:pPr>
              <w:pStyle w:val="Checkbox"/>
              <w:jc w:val="left"/>
            </w:pPr>
            <w:r>
              <w:t xml:space="preserve">  </w:t>
            </w:r>
            <w:r>
              <w:t>Arrival Date: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8D4216" w:rsidRDefault="008D4216" w:rsidP="001163EA">
            <w:pPr>
              <w:pStyle w:val="Checkbox"/>
              <w:jc w:val="left"/>
            </w:pPr>
          </w:p>
        </w:tc>
        <w:tc>
          <w:tcPr>
            <w:tcW w:w="1276" w:type="dxa"/>
            <w:vAlign w:val="bottom"/>
          </w:tcPr>
          <w:p w:rsidR="008D4216" w:rsidRDefault="001163EA" w:rsidP="008D4216">
            <w:pPr>
              <w:pStyle w:val="Checkbox"/>
              <w:jc w:val="left"/>
            </w:pPr>
            <w:r>
              <w:t xml:space="preserve">   </w:t>
            </w:r>
            <w:r w:rsidR="008D4216">
              <w:t>Arrival Time: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D4216" w:rsidRDefault="008D4216" w:rsidP="001163EA">
            <w:pPr>
              <w:pStyle w:val="Checkbox"/>
              <w:jc w:val="left"/>
            </w:pPr>
          </w:p>
        </w:tc>
      </w:tr>
      <w:tr w:rsidR="008D4216" w:rsidRPr="009C220D" w:rsidTr="001163EA">
        <w:trPr>
          <w:trHeight w:val="314"/>
        </w:trPr>
        <w:tc>
          <w:tcPr>
            <w:tcW w:w="2696" w:type="dxa"/>
            <w:vAlign w:val="bottom"/>
          </w:tcPr>
          <w:p w:rsidR="008D4216" w:rsidRDefault="008D4216" w:rsidP="00A023AD"/>
        </w:tc>
        <w:tc>
          <w:tcPr>
            <w:tcW w:w="567" w:type="dxa"/>
          </w:tcPr>
          <w:p w:rsidR="008D4216" w:rsidRDefault="008D4216" w:rsidP="00A023AD">
            <w:pPr>
              <w:pStyle w:val="Checkbox"/>
            </w:pPr>
          </w:p>
        </w:tc>
        <w:tc>
          <w:tcPr>
            <w:tcW w:w="567" w:type="dxa"/>
          </w:tcPr>
          <w:p w:rsidR="008D4216" w:rsidRDefault="008D4216" w:rsidP="00A023AD">
            <w:pPr>
              <w:pStyle w:val="Checkbox"/>
            </w:pPr>
          </w:p>
        </w:tc>
        <w:tc>
          <w:tcPr>
            <w:tcW w:w="1273" w:type="dxa"/>
            <w:vAlign w:val="bottom"/>
          </w:tcPr>
          <w:p w:rsidR="008D4216" w:rsidRDefault="008D4216" w:rsidP="00A023AD">
            <w:pPr>
              <w:pStyle w:val="Checkbox"/>
              <w:jc w:val="left"/>
            </w:pPr>
            <w:r>
              <w:t>Departure Date</w:t>
            </w:r>
            <w:r w:rsidR="001163EA">
              <w:t>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216" w:rsidRDefault="008D4216" w:rsidP="001163EA">
            <w:pPr>
              <w:pStyle w:val="Checkbox"/>
              <w:jc w:val="left"/>
            </w:pPr>
          </w:p>
        </w:tc>
        <w:tc>
          <w:tcPr>
            <w:tcW w:w="1276" w:type="dxa"/>
            <w:vAlign w:val="bottom"/>
          </w:tcPr>
          <w:p w:rsidR="008D4216" w:rsidRDefault="008D4216" w:rsidP="008D4216">
            <w:pPr>
              <w:pStyle w:val="Checkbox"/>
              <w:jc w:val="left"/>
            </w:pPr>
            <w:r>
              <w:t>Departure Time: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216" w:rsidRDefault="008D4216" w:rsidP="001163EA">
            <w:pPr>
              <w:pStyle w:val="Checkbox"/>
              <w:jc w:val="left"/>
            </w:pPr>
          </w:p>
        </w:tc>
      </w:tr>
    </w:tbl>
    <w:p w:rsidR="008D4216" w:rsidRDefault="008D4216" w:rsidP="008D4216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9"/>
      </w:tblGrid>
      <w:tr w:rsidR="008D4216" w:rsidRPr="00C57511" w:rsidTr="00C57511">
        <w:trPr>
          <w:trHeight w:val="370"/>
        </w:trPr>
        <w:tc>
          <w:tcPr>
            <w:tcW w:w="5387" w:type="dxa"/>
            <w:vAlign w:val="bottom"/>
          </w:tcPr>
          <w:p w:rsidR="008D4216" w:rsidRPr="00C57511" w:rsidRDefault="008D4216" w:rsidP="00A023AD">
            <w:pPr>
              <w:pStyle w:val="Checkbox"/>
              <w:jc w:val="left"/>
              <w:rPr>
                <w:sz w:val="19"/>
              </w:rPr>
            </w:pPr>
            <w:r w:rsidRPr="00C57511">
              <w:rPr>
                <w:sz w:val="19"/>
              </w:rPr>
              <w:t xml:space="preserve">How did you find out about </w:t>
            </w:r>
            <w:r w:rsidR="00C57511">
              <w:rPr>
                <w:sz w:val="19"/>
              </w:rPr>
              <w:t>Prospective PhD Open Days 2018</w:t>
            </w:r>
            <w:r w:rsidRPr="00C57511">
              <w:rPr>
                <w:sz w:val="19"/>
              </w:rPr>
              <w:t>?: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8D4216" w:rsidRPr="00C57511" w:rsidRDefault="008D4216" w:rsidP="001163EA">
            <w:pPr>
              <w:pStyle w:val="Checkbox"/>
              <w:jc w:val="left"/>
              <w:rPr>
                <w:sz w:val="19"/>
              </w:rPr>
            </w:pPr>
          </w:p>
        </w:tc>
      </w:tr>
    </w:tbl>
    <w:p w:rsidR="008D4216" w:rsidRDefault="008D4216" w:rsidP="008D4216"/>
    <w:p w:rsidR="008D4216" w:rsidRDefault="008D4216" w:rsidP="008D4216"/>
    <w:p w:rsidR="008D4216" w:rsidRDefault="008D4216" w:rsidP="008D4216">
      <w:pPr>
        <w:pStyle w:val="Heading2"/>
      </w:pPr>
      <w:r>
        <w:t>Attachments:</w:t>
      </w:r>
    </w:p>
    <w:p w:rsidR="008D4216" w:rsidRPr="008D4216" w:rsidRDefault="008D4216" w:rsidP="008D4216">
      <w:pPr>
        <w:pStyle w:val="NormalWeb"/>
        <w:rPr>
          <w:rFonts w:ascii="Arial" w:hAnsi="Arial" w:cs="Arial"/>
          <w:b/>
          <w:sz w:val="18"/>
        </w:rPr>
      </w:pPr>
      <w:r w:rsidRPr="001163EA">
        <w:rPr>
          <w:rFonts w:ascii="Arial" w:hAnsi="Arial" w:cs="Arial"/>
          <w:b/>
          <w:color w:val="FF0000"/>
          <w:sz w:val="20"/>
        </w:rPr>
        <w:t>Documents to send</w:t>
      </w:r>
      <w:r w:rsidRPr="001163EA">
        <w:rPr>
          <w:rFonts w:ascii="Arial" w:hAnsi="Arial" w:cs="Arial"/>
          <w:b/>
          <w:sz w:val="20"/>
        </w:rPr>
        <w:t xml:space="preserve"> </w:t>
      </w:r>
      <w:r w:rsidRPr="008D4216">
        <w:rPr>
          <w:rFonts w:ascii="Arial" w:hAnsi="Arial" w:cs="Arial"/>
          <w:b/>
          <w:sz w:val="18"/>
        </w:rPr>
        <w:t>– please attach</w:t>
      </w:r>
      <w:r w:rsidRPr="008D4216">
        <w:rPr>
          <w:rFonts w:ascii="Arial" w:hAnsi="Arial" w:cs="Arial"/>
          <w:b/>
          <w:sz w:val="18"/>
        </w:rPr>
        <w:t xml:space="preserve"> your </w:t>
      </w:r>
      <w:r w:rsidR="001163EA">
        <w:rPr>
          <w:rFonts w:ascii="Arial" w:hAnsi="Arial" w:cs="Arial"/>
          <w:b/>
          <w:sz w:val="18"/>
        </w:rPr>
        <w:t>University T</w:t>
      </w:r>
      <w:r w:rsidRPr="008D4216">
        <w:rPr>
          <w:rFonts w:ascii="Arial" w:hAnsi="Arial" w:cs="Arial"/>
          <w:b/>
          <w:sz w:val="18"/>
        </w:rPr>
        <w:t>ran</w:t>
      </w:r>
      <w:r w:rsidRPr="008D4216">
        <w:rPr>
          <w:rFonts w:ascii="Arial" w:hAnsi="Arial" w:cs="Arial"/>
          <w:b/>
          <w:sz w:val="18"/>
        </w:rPr>
        <w:t xml:space="preserve">script(s) of results and CV (in </w:t>
      </w:r>
      <w:r w:rsidRPr="008D4216">
        <w:rPr>
          <w:rFonts w:ascii="Arial" w:hAnsi="Arial" w:cs="Arial"/>
          <w:b/>
          <w:sz w:val="18"/>
        </w:rPr>
        <w:t>pdf, doc, docx format only</w:t>
      </w:r>
      <w:r w:rsidR="001721AD">
        <w:rPr>
          <w:rFonts w:ascii="Arial" w:hAnsi="Arial" w:cs="Arial"/>
          <w:b/>
          <w:sz w:val="18"/>
        </w:rPr>
        <w:t>)</w:t>
      </w:r>
      <w:r w:rsidRPr="008D4216">
        <w:rPr>
          <w:rFonts w:ascii="Arial" w:hAnsi="Arial" w:cs="Arial"/>
          <w:b/>
          <w:sz w:val="18"/>
        </w:rPr>
        <w:t>.</w:t>
      </w:r>
    </w:p>
    <w:p w:rsidR="008D4216" w:rsidRPr="008D4216" w:rsidRDefault="008D4216" w:rsidP="008D4216"/>
    <w:sectPr w:rsidR="008D4216" w:rsidRPr="008D421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E4" w:rsidRDefault="006837E4" w:rsidP="00176E67">
      <w:r>
        <w:separator/>
      </w:r>
    </w:p>
  </w:endnote>
  <w:endnote w:type="continuationSeparator" w:id="0">
    <w:p w:rsidR="006837E4" w:rsidRDefault="006837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83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E4" w:rsidRDefault="006837E4" w:rsidP="00176E67">
      <w:r>
        <w:separator/>
      </w:r>
    </w:p>
  </w:footnote>
  <w:footnote w:type="continuationSeparator" w:id="0">
    <w:p w:rsidR="006837E4" w:rsidRDefault="006837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1D"/>
    <w:rsid w:val="000071F7"/>
    <w:rsid w:val="00010B00"/>
    <w:rsid w:val="0002798A"/>
    <w:rsid w:val="00083002"/>
    <w:rsid w:val="000868AA"/>
    <w:rsid w:val="00087B85"/>
    <w:rsid w:val="000A01F1"/>
    <w:rsid w:val="000C1163"/>
    <w:rsid w:val="000C797A"/>
    <w:rsid w:val="000D2539"/>
    <w:rsid w:val="000D2BB8"/>
    <w:rsid w:val="000F2DF4"/>
    <w:rsid w:val="000F6783"/>
    <w:rsid w:val="001163EA"/>
    <w:rsid w:val="00120C95"/>
    <w:rsid w:val="0014663E"/>
    <w:rsid w:val="001721AD"/>
    <w:rsid w:val="00176E67"/>
    <w:rsid w:val="00180664"/>
    <w:rsid w:val="00180B93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837E4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4216"/>
    <w:rsid w:val="008D7A67"/>
    <w:rsid w:val="008F2F8A"/>
    <w:rsid w:val="008F5BCD"/>
    <w:rsid w:val="00902964"/>
    <w:rsid w:val="00920507"/>
    <w:rsid w:val="0092693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2CA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751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1E1D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26B74"/>
  <w15:docId w15:val="{C3367C4C-7A57-7443-B951-A347B45C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8D4216"/>
    <w:pPr>
      <w:spacing w:before="100" w:beforeAutospacing="1" w:after="100" w:afterAutospacing="1"/>
    </w:pPr>
    <w:rPr>
      <w:rFonts w:ascii="Times New Roman" w:hAnsi="Times New Roman"/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C575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5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p.uq.edu.au/resear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qtneely/Library/Containers/com.microsoft.Word/Data/Library/Application%20Support/Microsoft/Office/16.0/DTS/Search/%7b5D5F02CA-73C6-3249-B285-B366BEC450FD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3A6EF-095B-D04D-A08A-1889152F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Tyler Neely</cp:lastModifiedBy>
  <cp:revision>5</cp:revision>
  <cp:lastPrinted>2002-05-23T18:14:00Z</cp:lastPrinted>
  <dcterms:created xsi:type="dcterms:W3CDTF">2018-08-08T21:05:00Z</dcterms:created>
  <dcterms:modified xsi:type="dcterms:W3CDTF">2018-08-08T23:38:00Z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